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C1156" w14:paraId="002B8595" w14:textId="77777777" w:rsidTr="002C115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FC3C" w14:textId="69AF7BA9" w:rsidR="002C1156" w:rsidRPr="00224783" w:rsidRDefault="002C1156" w:rsidP="00D50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="00D50239">
              <w:rPr>
                <w:b/>
                <w:sz w:val="32"/>
                <w:szCs w:val="32"/>
              </w:rPr>
              <w:t>ANIMATORE DIGITALE</w:t>
            </w:r>
          </w:p>
        </w:tc>
      </w:tr>
      <w:tr w:rsidR="002C1156" w14:paraId="5040B688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5B4E" w14:textId="3E19E62E" w:rsidR="002C1156" w:rsidRPr="000E215C" w:rsidRDefault="002C1156" w:rsidP="00D50239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</w:t>
            </w:r>
            <w:bookmarkStart w:id="0" w:name="_GoBack"/>
            <w:bookmarkEnd w:id="0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7F54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8006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3D1A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2C1156" w14:paraId="15997886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76010" w14:textId="77777777" w:rsidR="002C1156" w:rsidRDefault="002C1156" w:rsidP="002C1156">
            <w:pPr>
              <w:snapToGrid w:val="0"/>
              <w:rPr>
                <w:b/>
              </w:rPr>
            </w:pPr>
          </w:p>
          <w:p w14:paraId="791D2BC9" w14:textId="77777777" w:rsidR="002C1156" w:rsidRPr="00166AF8" w:rsidRDefault="002C1156" w:rsidP="002C1156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6F25C663" w14:textId="77777777" w:rsidR="002C1156" w:rsidRDefault="002C1156" w:rsidP="002C1156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1738B449" w14:textId="77777777" w:rsidR="002C1156" w:rsidRDefault="002C1156" w:rsidP="002C11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12C8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80AF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A77F" w14:textId="77777777" w:rsidR="002C1156" w:rsidRDefault="002C1156" w:rsidP="002C1156">
            <w:pPr>
              <w:jc w:val="center"/>
              <w:rPr>
                <w:b/>
              </w:rPr>
            </w:pPr>
          </w:p>
        </w:tc>
      </w:tr>
      <w:tr w:rsidR="002C1156" w14:paraId="60684ED8" w14:textId="77777777" w:rsidTr="002C115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67CC" w14:textId="77777777" w:rsidR="002C1156" w:rsidRPr="00B2753D" w:rsidRDefault="002C1156" w:rsidP="002C1156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1FE7E304" w14:textId="77777777" w:rsidR="002C1156" w:rsidRPr="00B2753D" w:rsidRDefault="002C1156" w:rsidP="002C1156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521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5111" w14:textId="77777777" w:rsidR="002C1156" w:rsidRPr="00B2753D" w:rsidRDefault="002C1156" w:rsidP="002C1156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B6FE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027E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7BE7" w14:textId="77777777" w:rsidR="002C1156" w:rsidRDefault="002C1156" w:rsidP="002C1156">
            <w:pPr>
              <w:snapToGrid w:val="0"/>
            </w:pPr>
          </w:p>
        </w:tc>
      </w:tr>
      <w:tr w:rsidR="002C1156" w14:paraId="2D5D1B7E" w14:textId="77777777" w:rsidTr="002C115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8D1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34071" w14:textId="77777777" w:rsidR="002C1156" w:rsidRPr="00B2753D" w:rsidRDefault="002C1156" w:rsidP="002C115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FDA6" w14:textId="77777777" w:rsidR="002C1156" w:rsidRPr="00B2753D" w:rsidRDefault="002C1156" w:rsidP="002C1156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B7E7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D04B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89A4" w14:textId="77777777" w:rsidR="002C1156" w:rsidRDefault="002C1156" w:rsidP="002C1156">
            <w:pPr>
              <w:snapToGrid w:val="0"/>
            </w:pPr>
          </w:p>
        </w:tc>
      </w:tr>
      <w:tr w:rsidR="002C1156" w14:paraId="755A1394" w14:textId="77777777" w:rsidTr="002C115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F46C1D" w14:textId="77777777" w:rsidR="002C1156" w:rsidRPr="00B2753D" w:rsidRDefault="002C1156" w:rsidP="002C1156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26E48F58" w14:textId="77777777" w:rsidR="002C1156" w:rsidRDefault="002C1156" w:rsidP="002C1156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F1A5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21624" w14:textId="77777777" w:rsidR="002C1156" w:rsidRPr="00704438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3CB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356F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A2B6" w14:textId="77777777" w:rsidR="002C1156" w:rsidRDefault="002C1156" w:rsidP="002C1156">
            <w:pPr>
              <w:snapToGrid w:val="0"/>
            </w:pPr>
          </w:p>
        </w:tc>
      </w:tr>
      <w:tr w:rsidR="002C1156" w14:paraId="00605058" w14:textId="77777777" w:rsidTr="002C115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AE1186" w14:textId="77777777" w:rsidR="002C1156" w:rsidRPr="00754F5D" w:rsidRDefault="002C1156" w:rsidP="002C1156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05C9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1F47E" w14:textId="77777777" w:rsidR="002C1156" w:rsidRPr="00704438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50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D265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5046" w14:textId="77777777" w:rsidR="002C1156" w:rsidRDefault="002C1156" w:rsidP="002C1156">
            <w:pPr>
              <w:snapToGrid w:val="0"/>
            </w:pPr>
          </w:p>
        </w:tc>
      </w:tr>
      <w:tr w:rsidR="002C1156" w14:paraId="25E95598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FB51" w14:textId="77777777" w:rsidR="002C1156" w:rsidRPr="00B2753D" w:rsidRDefault="002C1156" w:rsidP="002C1156">
            <w:pPr>
              <w:rPr>
                <w:b/>
              </w:rPr>
            </w:pPr>
          </w:p>
          <w:p w14:paraId="63140082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11645848" w14:textId="77777777" w:rsidR="002C1156" w:rsidRPr="00B2753D" w:rsidRDefault="002C1156" w:rsidP="002C1156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19B7D46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1CC55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B3EC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0C72" w14:textId="77777777" w:rsidR="002C1156" w:rsidRDefault="002C1156" w:rsidP="002C1156">
            <w:pPr>
              <w:snapToGrid w:val="0"/>
            </w:pPr>
          </w:p>
        </w:tc>
      </w:tr>
      <w:tr w:rsidR="002C1156" w14:paraId="743FA033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7C71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O ATTESTAZIONE CONSEGUITE NELLE MATERIE ATTINENTI ALLA SELEZIONE (min.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B4D2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B7DA" w14:textId="77777777" w:rsidR="002C1156" w:rsidRDefault="002C1156" w:rsidP="002C1156">
            <w:pPr>
              <w:rPr>
                <w:b/>
              </w:rPr>
            </w:pPr>
            <w:r>
              <w:rPr>
                <w:b/>
              </w:rPr>
              <w:t>10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FEB0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6D44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C6E9" w14:textId="77777777" w:rsidR="002C1156" w:rsidRDefault="002C1156" w:rsidP="002C1156">
            <w:pPr>
              <w:snapToGrid w:val="0"/>
            </w:pPr>
          </w:p>
        </w:tc>
      </w:tr>
      <w:tr w:rsidR="002C1156" w14:paraId="2B19CA28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1B046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ALTRE CERTIFICAZIONE O ATTESTAZIONE CONSEGUITE NELLE MATERIE ATTINENTI ALLA SELEZIONE (min. 10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4F10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E64A" w14:textId="77777777" w:rsidR="002C1156" w:rsidRPr="00B2753D" w:rsidRDefault="002C1156" w:rsidP="002C1156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477A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1D0A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BF69" w14:textId="77777777" w:rsidR="002C1156" w:rsidRDefault="002C1156" w:rsidP="002C1156">
            <w:pPr>
              <w:snapToGrid w:val="0"/>
            </w:pPr>
          </w:p>
        </w:tc>
      </w:tr>
      <w:tr w:rsidR="002C1156" w14:paraId="12DC93AD" w14:textId="77777777" w:rsidTr="002C115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1E0D" w14:textId="77777777" w:rsidR="002C1156" w:rsidRPr="00B2753D" w:rsidRDefault="002C1156" w:rsidP="002C1156">
            <w:pPr>
              <w:rPr>
                <w:b/>
              </w:rPr>
            </w:pPr>
          </w:p>
          <w:p w14:paraId="50269111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729829CA" w14:textId="77777777" w:rsidR="002C1156" w:rsidRPr="00B2753D" w:rsidRDefault="002C1156" w:rsidP="002C1156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2882ACF" w14:textId="77777777" w:rsidR="002C1156" w:rsidRPr="00B2753D" w:rsidRDefault="002C1156" w:rsidP="002C115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2DE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B810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04EB" w14:textId="77777777" w:rsidR="002C1156" w:rsidRDefault="002C1156" w:rsidP="002C1156">
            <w:pPr>
              <w:snapToGrid w:val="0"/>
            </w:pPr>
          </w:p>
        </w:tc>
      </w:tr>
      <w:tr w:rsidR="002C1156" w14:paraId="4AF422FE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0155" w14:textId="77777777" w:rsidR="002C1156" w:rsidRPr="00B2753D" w:rsidRDefault="002C1156" w:rsidP="002C1156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>
              <w:rPr>
                <w:b/>
              </w:rPr>
              <w:t>1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>docenze inerenti 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D72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7CCA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2801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60F1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C854" w14:textId="77777777" w:rsidR="002C1156" w:rsidRDefault="002C1156" w:rsidP="002C1156">
            <w:pPr>
              <w:snapToGrid w:val="0"/>
            </w:pPr>
          </w:p>
        </w:tc>
      </w:tr>
      <w:tr w:rsidR="002C1156" w14:paraId="36AC2CF4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5A5F" w14:textId="77777777" w:rsidR="002C1156" w:rsidRPr="00DC3B6C" w:rsidRDefault="002C1156" w:rsidP="002C1156">
            <w:pPr>
              <w:rPr>
                <w:b/>
              </w:rPr>
            </w:pPr>
            <w:r>
              <w:rPr>
                <w:b/>
              </w:rPr>
              <w:t>C2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97C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4A2C" w14:textId="77777777" w:rsidR="002C1156" w:rsidRPr="00497126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4463" w14:textId="77777777" w:rsidR="002C1156" w:rsidRPr="00D4559E" w:rsidRDefault="002C1156" w:rsidP="002C115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71F7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EF11" w14:textId="77777777" w:rsidR="002C1156" w:rsidRDefault="002C1156" w:rsidP="002C1156"/>
        </w:tc>
      </w:tr>
      <w:tr w:rsidR="002C1156" w14:paraId="6CCD561D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54F3" w14:textId="77777777" w:rsidR="002C1156" w:rsidRDefault="002C1156" w:rsidP="002C1156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>interventi a convegni in qualità di relatore inerenti 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AC9F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0809" w14:textId="77777777" w:rsidR="002C1156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048E" w14:textId="77777777" w:rsidR="002C1156" w:rsidRPr="00D4559E" w:rsidRDefault="002C1156" w:rsidP="002C115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99C6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00C4" w14:textId="77777777" w:rsidR="002C1156" w:rsidRDefault="002C1156" w:rsidP="002C1156"/>
        </w:tc>
      </w:tr>
      <w:tr w:rsidR="002C1156" w14:paraId="386EDC49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7A7E" w14:textId="77777777" w:rsidR="002C1156" w:rsidRPr="00B2753D" w:rsidRDefault="002C1156" w:rsidP="002C1156"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F33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3F3B" w14:textId="77777777" w:rsidR="002C1156" w:rsidRPr="00B2753D" w:rsidRDefault="002C1156" w:rsidP="002C1156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8CA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E04C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74FE" w14:textId="77777777" w:rsidR="002C1156" w:rsidRDefault="002C1156" w:rsidP="002C1156">
            <w:pPr>
              <w:snapToGrid w:val="0"/>
            </w:pPr>
          </w:p>
        </w:tc>
      </w:tr>
      <w:tr w:rsidR="002C1156" w14:paraId="0D9B8513" w14:textId="77777777" w:rsidTr="002C115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5B636" w14:textId="77777777" w:rsidR="002C1156" w:rsidRPr="00B2753D" w:rsidRDefault="002C1156" w:rsidP="002C1156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F95A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D354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0AFE" w14:textId="77777777" w:rsidR="002C1156" w:rsidRDefault="002C1156" w:rsidP="002C1156">
            <w:pPr>
              <w:snapToGrid w:val="0"/>
            </w:pPr>
          </w:p>
        </w:tc>
      </w:tr>
    </w:tbl>
    <w:p w14:paraId="6CF677BF" w14:textId="77777777" w:rsidR="006A23D4" w:rsidRDefault="006A23D4" w:rsidP="006A23D4"/>
    <w:sectPr w:rsidR="006A23D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64907" w14:textId="77777777" w:rsidR="00D56B23" w:rsidRDefault="00D56B23">
      <w:r>
        <w:separator/>
      </w:r>
    </w:p>
  </w:endnote>
  <w:endnote w:type="continuationSeparator" w:id="0">
    <w:p w14:paraId="5E426CBE" w14:textId="77777777" w:rsidR="00D56B23" w:rsidRDefault="00D5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4B92D2D8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0239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D8A79" w14:textId="77777777" w:rsidR="00D56B23" w:rsidRDefault="00D56B23">
      <w:r>
        <w:separator/>
      </w:r>
    </w:p>
  </w:footnote>
  <w:footnote w:type="continuationSeparator" w:id="0">
    <w:p w14:paraId="6E3108D3" w14:textId="77777777" w:rsidR="00D56B23" w:rsidRDefault="00D56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645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156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1510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37F35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C0F79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239"/>
    <w:rsid w:val="00D5077F"/>
    <w:rsid w:val="00D566BB"/>
    <w:rsid w:val="00D56B23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27A0A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27271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6C82E-235B-4A73-B959-855074BD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1631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SEGRETARIA</cp:lastModifiedBy>
  <cp:revision>2</cp:revision>
  <cp:lastPrinted>2018-01-15T11:37:00Z</cp:lastPrinted>
  <dcterms:created xsi:type="dcterms:W3CDTF">2023-02-25T08:27:00Z</dcterms:created>
  <dcterms:modified xsi:type="dcterms:W3CDTF">2023-02-25T08:27:00Z</dcterms:modified>
</cp:coreProperties>
</file>